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6560" w14:textId="5587BC3C" w:rsidR="003E24DF" w:rsidRPr="00D45945" w:rsidRDefault="00ED5E47" w:rsidP="00D45945">
      <w:pPr>
        <w:pStyle w:val="Recipient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76D98E0" wp14:editId="7ADAD528">
            <wp:simplePos x="0" y="0"/>
            <wp:positionH relativeFrom="margin">
              <wp:posOffset>-103973</wp:posOffset>
            </wp:positionH>
            <wp:positionV relativeFrom="paragraph">
              <wp:posOffset>-815061</wp:posOffset>
            </wp:positionV>
            <wp:extent cx="2402737" cy="680314"/>
            <wp:effectExtent l="0" t="0" r="0" b="0"/>
            <wp:wrapNone/>
            <wp:docPr id="11" name="Picture 1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500" cy="699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01C">
        <w:t>Welcome friends!</w:t>
      </w:r>
    </w:p>
    <w:p w14:paraId="7C9007EA" w14:textId="565981C1" w:rsidR="0073276D" w:rsidRDefault="003400FA" w:rsidP="0073276D">
      <w:pPr>
        <w:ind w:firstLine="720"/>
      </w:pPr>
      <w:r>
        <w:t xml:space="preserve">We are delighted you can join us for the </w:t>
      </w:r>
      <w:r w:rsidR="000E4D9A">
        <w:t xml:space="preserve">2021 </w:t>
      </w:r>
      <w:r w:rsidR="0073276D">
        <w:t>Life Model Family Gathering</w:t>
      </w:r>
      <w:r w:rsidR="000E4D9A">
        <w:t>!</w:t>
      </w:r>
      <w:r w:rsidR="0073276D">
        <w:t xml:space="preserve"> You may notice that</w:t>
      </w:r>
      <w:r>
        <w:t xml:space="preserve"> </w:t>
      </w:r>
      <w:r w:rsidR="0073276D">
        <w:t xml:space="preserve">we have changed the name </w:t>
      </w:r>
      <w:r w:rsidR="00292FDC">
        <w:t>of our annual gathering</w:t>
      </w:r>
      <w:r>
        <w:t xml:space="preserve"> this year</w:t>
      </w:r>
      <w:r w:rsidR="0073276D">
        <w:t xml:space="preserve">.  </w:t>
      </w:r>
      <w:r w:rsidR="00292FDC">
        <w:t xml:space="preserve">Our team felt a new name was in order.  </w:t>
      </w:r>
      <w:r w:rsidR="0073276D">
        <w:t xml:space="preserve">We are all longing </w:t>
      </w:r>
      <w:r w:rsidR="000E4D9A">
        <w:t>to connect</w:t>
      </w:r>
      <w:r w:rsidR="0073276D">
        <w:t xml:space="preserve"> with our Life Model Family </w:t>
      </w:r>
      <w:r w:rsidR="000E4D9A">
        <w:t>following</w:t>
      </w:r>
      <w:r w:rsidR="0073276D">
        <w:t xml:space="preserve"> one of the most difficult seasons of our lives.  </w:t>
      </w:r>
    </w:p>
    <w:p w14:paraId="3C8C98C4" w14:textId="63F04F45" w:rsidR="0073276D" w:rsidRDefault="003400FA" w:rsidP="0073276D">
      <w:pPr>
        <w:ind w:firstLine="720"/>
      </w:pPr>
      <w:r>
        <w:t>We</w:t>
      </w:r>
      <w:r w:rsidR="00A95DF2">
        <w:t xml:space="preserve"> are </w:t>
      </w:r>
      <w:r w:rsidR="0073276D">
        <w:t>unified and excited about the future.  We have been dreaming</w:t>
      </w:r>
      <w:r w:rsidR="00A95DF2">
        <w:t>,</w:t>
      </w:r>
      <w:r w:rsidR="0073276D">
        <w:t xml:space="preserve"> seeking wisdom and listening to Immanuel</w:t>
      </w:r>
      <w:r w:rsidR="004D55CB">
        <w:t>,</w:t>
      </w:r>
      <w:r w:rsidR="0073276D">
        <w:t xml:space="preserve"> our God with us</w:t>
      </w:r>
      <w:r w:rsidR="00A95DF2">
        <w:t>,</w:t>
      </w:r>
      <w:r w:rsidR="0073276D">
        <w:t xml:space="preserve"> and to each other.  We have been building on </w:t>
      </w:r>
      <w:r w:rsidR="004D55CB">
        <w:t xml:space="preserve">the </w:t>
      </w:r>
      <w:r w:rsidR="0073276D">
        <w:t>foundation of the fifty-year legacy of Shepherd’s House</w:t>
      </w:r>
      <w:r w:rsidR="004D55CB">
        <w:t xml:space="preserve">. We </w:t>
      </w:r>
      <w:r w:rsidR="00A95DF2">
        <w:t xml:space="preserve">have </w:t>
      </w:r>
      <w:r w:rsidR="0073276D">
        <w:t xml:space="preserve">exciting new plans to share with you this week.  </w:t>
      </w:r>
      <w:r w:rsidR="00E21E22">
        <w:t xml:space="preserve">Most of all, we long to </w:t>
      </w:r>
      <w:r w:rsidR="00D61FBB">
        <w:t>see you!</w:t>
      </w:r>
    </w:p>
    <w:p w14:paraId="78CD5B4F" w14:textId="0B92EC47" w:rsidR="0073276D" w:rsidRDefault="0073276D" w:rsidP="0073276D">
      <w:pPr>
        <w:ind w:firstLine="720"/>
      </w:pPr>
      <w:r>
        <w:t xml:space="preserve">What are our hopes for our time together this week? </w:t>
      </w:r>
    </w:p>
    <w:p w14:paraId="7934EA2B" w14:textId="08E85382" w:rsidR="0073276D" w:rsidRPr="00E850B6" w:rsidRDefault="0073276D" w:rsidP="007327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50B6">
        <w:rPr>
          <w:sz w:val="20"/>
          <w:szCs w:val="20"/>
        </w:rPr>
        <w:t xml:space="preserve">We </w:t>
      </w:r>
      <w:r w:rsidR="0071456D" w:rsidRPr="00E850B6">
        <w:rPr>
          <w:sz w:val="20"/>
          <w:szCs w:val="20"/>
        </w:rPr>
        <w:t xml:space="preserve">desire </w:t>
      </w:r>
      <w:r w:rsidRPr="00E850B6">
        <w:rPr>
          <w:sz w:val="20"/>
          <w:szCs w:val="20"/>
        </w:rPr>
        <w:t xml:space="preserve">to hear from Immanuel </w:t>
      </w:r>
      <w:r w:rsidR="00D61FBB">
        <w:rPr>
          <w:sz w:val="20"/>
          <w:szCs w:val="20"/>
        </w:rPr>
        <w:t>together!</w:t>
      </w:r>
      <w:r w:rsidRPr="00E850B6">
        <w:rPr>
          <w:sz w:val="20"/>
          <w:szCs w:val="20"/>
        </w:rPr>
        <w:t xml:space="preserve">  </w:t>
      </w:r>
    </w:p>
    <w:p w14:paraId="704E7687" w14:textId="77777777" w:rsidR="000E4D9A" w:rsidRDefault="0073276D" w:rsidP="007327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50B6">
        <w:rPr>
          <w:sz w:val="20"/>
          <w:szCs w:val="20"/>
        </w:rPr>
        <w:t xml:space="preserve">We </w:t>
      </w:r>
      <w:r w:rsidR="000E4D9A">
        <w:rPr>
          <w:sz w:val="20"/>
          <w:szCs w:val="20"/>
        </w:rPr>
        <w:t xml:space="preserve">are going </w:t>
      </w:r>
      <w:r w:rsidRPr="00E850B6">
        <w:rPr>
          <w:sz w:val="20"/>
          <w:szCs w:val="20"/>
        </w:rPr>
        <w:t>to share joy with each other</w:t>
      </w:r>
      <w:r w:rsidR="000E4D9A">
        <w:rPr>
          <w:sz w:val="20"/>
          <w:szCs w:val="20"/>
        </w:rPr>
        <w:t>!</w:t>
      </w:r>
    </w:p>
    <w:p w14:paraId="7E087937" w14:textId="2AE74ED8" w:rsidR="0073276D" w:rsidRPr="00E850B6" w:rsidRDefault="000E4D9A" w:rsidP="007327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anticipate many </w:t>
      </w:r>
      <w:r w:rsidR="0073276D" w:rsidRPr="00E850B6">
        <w:rPr>
          <w:sz w:val="20"/>
          <w:szCs w:val="20"/>
        </w:rPr>
        <w:t xml:space="preserve">stories of lives, relationships, and churches where relational joy is happening, fear bonds are lessening, peace is </w:t>
      </w:r>
      <w:r w:rsidRPr="00E850B6">
        <w:rPr>
          <w:sz w:val="20"/>
          <w:szCs w:val="20"/>
        </w:rPr>
        <w:t>spreading,</w:t>
      </w:r>
      <w:r w:rsidR="0073276D" w:rsidRPr="00E850B6">
        <w:rPr>
          <w:sz w:val="20"/>
          <w:szCs w:val="20"/>
        </w:rPr>
        <w:t xml:space="preserve"> </w:t>
      </w:r>
      <w:r w:rsidR="007B7688">
        <w:rPr>
          <w:sz w:val="20"/>
          <w:szCs w:val="20"/>
        </w:rPr>
        <w:t xml:space="preserve">and </w:t>
      </w:r>
      <w:r w:rsidR="0073276D" w:rsidRPr="00E850B6">
        <w:rPr>
          <w:sz w:val="20"/>
          <w:szCs w:val="20"/>
        </w:rPr>
        <w:t xml:space="preserve">generosity is growing.  </w:t>
      </w:r>
    </w:p>
    <w:p w14:paraId="261F2E17" w14:textId="0E858578" w:rsidR="0073276D" w:rsidRPr="00E850B6" w:rsidRDefault="0073276D" w:rsidP="007327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50B6">
        <w:rPr>
          <w:sz w:val="20"/>
          <w:szCs w:val="20"/>
        </w:rPr>
        <w:t xml:space="preserve">We </w:t>
      </w:r>
      <w:r w:rsidR="000E4D9A">
        <w:rPr>
          <w:sz w:val="20"/>
          <w:szCs w:val="20"/>
        </w:rPr>
        <w:t xml:space="preserve">will explore </w:t>
      </w:r>
      <w:r w:rsidRPr="00E850B6">
        <w:rPr>
          <w:sz w:val="20"/>
          <w:szCs w:val="20"/>
        </w:rPr>
        <w:t>what “FULL HEART-WHOLE BRAIN” means.</w:t>
      </w:r>
    </w:p>
    <w:p w14:paraId="1537EC9E" w14:textId="7E085C1A" w:rsidR="0073276D" w:rsidRPr="005C5E24" w:rsidRDefault="0073276D" w:rsidP="0073276D">
      <w:pPr>
        <w:ind w:firstLine="720"/>
        <w:rPr>
          <w:vertAlign w:val="subscript"/>
        </w:rPr>
      </w:pPr>
      <w:r>
        <w:t xml:space="preserve">We </w:t>
      </w:r>
      <w:r w:rsidR="00F659A7">
        <w:t xml:space="preserve">are thankful to have been able to honor </w:t>
      </w:r>
      <w:r>
        <w:t>the lifelong work of our friend</w:t>
      </w:r>
      <w:r w:rsidR="007A7D37">
        <w:t>,</w:t>
      </w:r>
      <w:r>
        <w:t xml:space="preserve"> Kitty Wilder.  How deeply we all miss </w:t>
      </w:r>
      <w:r w:rsidR="007A7D37">
        <w:t>her</w:t>
      </w:r>
      <w:r>
        <w:t xml:space="preserve">!  Her role cannot be overstated.  She was a wonderful wife, mother, pastor, mentor, </w:t>
      </w:r>
      <w:r w:rsidR="007A7D37">
        <w:t>teacher,</w:t>
      </w:r>
      <w:r>
        <w:t xml:space="preserve"> and model for us all.  Kitty showed us how to live and suffer well.  </w:t>
      </w:r>
    </w:p>
    <w:p w14:paraId="1D7D2F16" w14:textId="003641A2" w:rsidR="0073276D" w:rsidRDefault="0073276D" w:rsidP="0073276D">
      <w:pPr>
        <w:ind w:firstLine="720"/>
      </w:pPr>
      <w:r>
        <w:t xml:space="preserve">I was reminded this week that it has been a year for me as your executive director.  What a year it has been!  The most impactful </w:t>
      </w:r>
      <w:r w:rsidR="00BB66C5">
        <w:t>event for me was</w:t>
      </w:r>
      <w:r>
        <w:t xml:space="preserve"> a word from the Lord last Fall</w:t>
      </w:r>
      <w:r w:rsidR="00800F36">
        <w:t xml:space="preserve">. My course was </w:t>
      </w:r>
      <w:r>
        <w:t xml:space="preserve">set </w:t>
      </w:r>
      <w:r w:rsidR="00800F36">
        <w:t>when He said:</w:t>
      </w:r>
      <w:r>
        <w:t xml:space="preserve"> “I am working in you this year, and we are positioning Life Model Words for the future.”</w:t>
      </w:r>
      <w:r w:rsidR="007A7D37">
        <w:t xml:space="preserve">  My wife</w:t>
      </w:r>
      <w:r w:rsidR="00732AAB">
        <w:t>,</w:t>
      </w:r>
      <w:r w:rsidR="007A7D37">
        <w:t xml:space="preserve"> Deborah and I </w:t>
      </w:r>
      <w:r w:rsidR="00732AAB">
        <w:t xml:space="preserve">have been growing our joy capacity while we </w:t>
      </w:r>
      <w:r w:rsidR="007A7D37">
        <w:t xml:space="preserve">completed Track 3 of Thrive Training, a study of </w:t>
      </w:r>
      <w:r w:rsidR="00CE26BB">
        <w:t xml:space="preserve">The </w:t>
      </w:r>
      <w:r w:rsidR="007A7D37">
        <w:t>Pandora Problem</w:t>
      </w:r>
      <w:r w:rsidR="00CE26BB">
        <w:t>, a Life Model Study Group</w:t>
      </w:r>
      <w:r w:rsidR="00297445">
        <w:t xml:space="preserve">, and much more.  What a journey of joy together with all of you.  </w:t>
      </w:r>
    </w:p>
    <w:p w14:paraId="2E0C3C26" w14:textId="37FB3AC0" w:rsidR="00945A63" w:rsidRPr="00945A63" w:rsidRDefault="00ED5E47" w:rsidP="00945A63">
      <w:r>
        <w:t xml:space="preserve">We are </w:t>
      </w:r>
      <w:r w:rsidR="00E80A82">
        <w:t>so g</w:t>
      </w:r>
      <w:r w:rsidR="00945A63">
        <w:t xml:space="preserve">rateful for you.  </w:t>
      </w:r>
      <w:r w:rsidR="00E80A82">
        <w:t xml:space="preserve">On behalf of our team, </w:t>
      </w:r>
    </w:p>
    <w:p w14:paraId="71F12316" w14:textId="3C09A766" w:rsidR="00297445" w:rsidRDefault="003C2EF8" w:rsidP="003E24DF">
      <w:pPr>
        <w:pStyle w:val="Heading1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86C53D7" wp14:editId="60AD150C">
            <wp:simplePos x="0" y="0"/>
            <wp:positionH relativeFrom="margin">
              <wp:posOffset>21590</wp:posOffset>
            </wp:positionH>
            <wp:positionV relativeFrom="paragraph">
              <wp:posOffset>5715</wp:posOffset>
            </wp:positionV>
            <wp:extent cx="1315085" cy="578485"/>
            <wp:effectExtent l="0" t="0" r="0" b="0"/>
            <wp:wrapTight wrapText="bothSides">
              <wp:wrapPolygon edited="0">
                <wp:start x="0" y="0"/>
                <wp:lineTo x="0" y="20628"/>
                <wp:lineTo x="21277" y="20628"/>
                <wp:lineTo x="21277" y="0"/>
                <wp:lineTo x="0" y="0"/>
              </wp:wrapPolygon>
            </wp:wrapTight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05" b="-1400"/>
                    <a:stretch/>
                  </pic:blipFill>
                  <pic:spPr bwMode="auto">
                    <a:xfrm>
                      <a:off x="0" y="0"/>
                      <a:ext cx="1315085" cy="57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43F1A" w14:textId="76116A59" w:rsidR="00297445" w:rsidRDefault="00297445" w:rsidP="003E24DF">
      <w:pPr>
        <w:pStyle w:val="Heading1"/>
        <w:rPr>
          <w:color w:val="000000" w:themeColor="text1"/>
        </w:rPr>
      </w:pPr>
    </w:p>
    <w:p w14:paraId="1AC605C5" w14:textId="77777777" w:rsidR="00297445" w:rsidRDefault="00297445" w:rsidP="003E24DF">
      <w:pPr>
        <w:pStyle w:val="Heading1"/>
        <w:rPr>
          <w:color w:val="000000" w:themeColor="text1"/>
        </w:rPr>
      </w:pPr>
    </w:p>
    <w:p w14:paraId="07C8DAAC" w14:textId="77777777" w:rsidR="00297445" w:rsidRDefault="00297445" w:rsidP="003E24DF">
      <w:pPr>
        <w:pStyle w:val="Heading1"/>
        <w:rPr>
          <w:color w:val="000000" w:themeColor="text1"/>
        </w:rPr>
      </w:pPr>
    </w:p>
    <w:p w14:paraId="39651270" w14:textId="77777777" w:rsidR="00297445" w:rsidRDefault="00297445" w:rsidP="003E24DF">
      <w:pPr>
        <w:pStyle w:val="Heading1"/>
        <w:rPr>
          <w:color w:val="000000" w:themeColor="text1"/>
        </w:rPr>
      </w:pPr>
    </w:p>
    <w:p w14:paraId="797B0EC6" w14:textId="24A69E12" w:rsidR="00FA467A" w:rsidRPr="000E4D9A" w:rsidRDefault="00E80A82" w:rsidP="006646B6">
      <w:pPr>
        <w:pStyle w:val="Heading1"/>
        <w:rPr>
          <w:rFonts w:asciiTheme="minorHAnsi" w:hAnsiTheme="minorHAnsi"/>
        </w:rPr>
      </w:pPr>
      <w:r w:rsidRPr="000E4D9A">
        <w:rPr>
          <w:rFonts w:asciiTheme="minorHAnsi" w:hAnsiTheme="minorHAnsi"/>
          <w:color w:val="000000" w:themeColor="text1"/>
        </w:rPr>
        <w:t>Ray woolridge</w:t>
      </w:r>
      <w:r w:rsidR="00297445" w:rsidRPr="000E4D9A">
        <w:rPr>
          <w:rFonts w:asciiTheme="minorHAnsi" w:hAnsiTheme="minorHAnsi"/>
          <w:color w:val="000000" w:themeColor="text1"/>
        </w:rPr>
        <w:t xml:space="preserve">, </w:t>
      </w:r>
      <w:r w:rsidRPr="000E4D9A">
        <w:rPr>
          <w:rFonts w:asciiTheme="minorHAnsi" w:hAnsiTheme="minorHAnsi"/>
          <w:color w:val="auto"/>
        </w:rPr>
        <w:t>Executive Director</w:t>
      </w:r>
      <w:r w:rsidR="00FA467A" w:rsidRPr="000E4D9A">
        <w:rPr>
          <w:rFonts w:asciiTheme="minorHAnsi" w:hAnsiTheme="minorHAnsi"/>
        </w:rPr>
        <w:tab/>
      </w:r>
    </w:p>
    <w:p w14:paraId="52A20873" w14:textId="77777777" w:rsidR="001D12DF" w:rsidRPr="001D12DF" w:rsidRDefault="001D12DF" w:rsidP="001D12DF">
      <w:pPr>
        <w:jc w:val="center"/>
      </w:pPr>
    </w:p>
    <w:sectPr w:rsidR="001D12DF" w:rsidRPr="001D12DF" w:rsidSect="00E834B7">
      <w:headerReference w:type="default" r:id="rId13"/>
      <w:footerReference w:type="default" r:id="rId14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D869" w14:textId="77777777" w:rsidR="00773FAC" w:rsidRDefault="00773FAC" w:rsidP="00D45945">
      <w:pPr>
        <w:spacing w:before="0" w:after="0" w:line="240" w:lineRule="auto"/>
      </w:pPr>
      <w:r>
        <w:separator/>
      </w:r>
    </w:p>
  </w:endnote>
  <w:endnote w:type="continuationSeparator" w:id="0">
    <w:p w14:paraId="70BB3A72" w14:textId="77777777" w:rsidR="00773FAC" w:rsidRDefault="00773FAC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C37A" w14:textId="33B82FDE" w:rsidR="00773FAC" w:rsidRDefault="006646B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AC555E2" wp14:editId="182E3A98">
              <wp:simplePos x="0" y="0"/>
              <wp:positionH relativeFrom="page">
                <wp:posOffset>655526</wp:posOffset>
              </wp:positionH>
              <wp:positionV relativeFrom="paragraph">
                <wp:posOffset>-431708</wp:posOffset>
              </wp:positionV>
              <wp:extent cx="3357245" cy="64325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245" cy="643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5DD9D" w14:textId="0F0B9DA6" w:rsidR="00773FAC" w:rsidRPr="00ED5E47" w:rsidRDefault="00773FAC" w:rsidP="00ED5E47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ED5E47">
                            <w:rPr>
                              <w:rStyle w:val="normaltextrun"/>
                              <w:rFonts w:asciiTheme="majorHAnsi" w:hAnsiTheme="maj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We guide the development and application</w:t>
                          </w:r>
                          <w:r w:rsidR="00BA69F0" w:rsidRPr="00ED5E47">
                            <w:rPr>
                              <w:rStyle w:val="normaltextrun"/>
                              <w:rFonts w:asciiTheme="majorHAnsi" w:hAnsiTheme="maj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D5E47">
                            <w:rPr>
                              <w:rStyle w:val="normaltextrun"/>
                              <w:rFonts w:asciiTheme="majorHAnsi" w:hAnsiTheme="maj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of full-brained practices that transform.</w:t>
                          </w:r>
                        </w:p>
                        <w:p w14:paraId="696DA571" w14:textId="7440DE01" w:rsidR="00773FAC" w:rsidRPr="00ED5E47" w:rsidRDefault="00773FAC" w:rsidP="00ED5E47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555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6pt;margin-top:-34pt;width:264.35pt;height:50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" filled="f" stroked="f">
              <v:textbox>
                <w:txbxContent>
                  <w:p w14:paraId="5B55DD9D" w14:textId="0F0B9DA6" w:rsidR="00773FAC" w:rsidRPr="00ED5E47" w:rsidRDefault="00773FAC" w:rsidP="00ED5E47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ED5E47">
                      <w:rPr>
                        <w:rStyle w:val="normaltextrun"/>
                        <w:rFonts w:asciiTheme="majorHAnsi" w:hAnsiTheme="majorHAnsi"/>
                        <w:b/>
                        <w:bCs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We guide the development and application</w:t>
                    </w:r>
                    <w:r w:rsidR="00BA69F0" w:rsidRPr="00ED5E47">
                      <w:rPr>
                        <w:rStyle w:val="normaltextrun"/>
                        <w:rFonts w:asciiTheme="majorHAnsi" w:hAnsiTheme="majorHAnsi"/>
                        <w:b/>
                        <w:bCs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Pr="00ED5E47">
                      <w:rPr>
                        <w:rStyle w:val="normaltextrun"/>
                        <w:rFonts w:asciiTheme="majorHAnsi" w:hAnsiTheme="majorHAnsi"/>
                        <w:b/>
                        <w:bCs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of full-brained practices that transform.</w:t>
                    </w:r>
                  </w:p>
                  <w:p w14:paraId="696DA571" w14:textId="7440DE01" w:rsidR="00773FAC" w:rsidRPr="00ED5E47" w:rsidRDefault="00773FAC" w:rsidP="00ED5E47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B531F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F071872" wp14:editId="5AEC9BF7">
              <wp:simplePos x="0" y="0"/>
              <wp:positionH relativeFrom="page">
                <wp:posOffset>4169740</wp:posOffset>
              </wp:positionH>
              <wp:positionV relativeFrom="paragraph">
                <wp:posOffset>-677076</wp:posOffset>
              </wp:positionV>
              <wp:extent cx="2950210" cy="78168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210" cy="781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434FE" w14:textId="550AF8E6" w:rsidR="00FA467A" w:rsidRPr="006646B6" w:rsidRDefault="00FA467A" w:rsidP="001D12DF">
                          <w:pPr>
                            <w:pStyle w:val="ContactInfo"/>
                            <w:jc w:val="right"/>
                            <w:rPr>
                              <w:b/>
                              <w:bCs/>
                              <w:color w:val="00B0F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646B6">
                            <w:rPr>
                              <w:b/>
                              <w:bCs/>
                              <w:color w:val="00B0F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Life Model Works, 8605 Santa Monica Blvd #17808</w:t>
                          </w:r>
                        </w:p>
                        <w:p w14:paraId="7B74535E" w14:textId="10AE988C" w:rsidR="00FA467A" w:rsidRPr="006646B6" w:rsidRDefault="00FA467A" w:rsidP="001D12DF">
                          <w:pPr>
                            <w:pStyle w:val="ContactInfo"/>
                            <w:jc w:val="right"/>
                            <w:rPr>
                              <w:b/>
                              <w:bCs/>
                              <w:color w:val="00B0F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646B6">
                            <w:rPr>
                              <w:b/>
                              <w:bCs/>
                              <w:color w:val="00B0F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West Hollywood, California 90069-4109</w:t>
                          </w:r>
                        </w:p>
                        <w:p w14:paraId="38AF357C" w14:textId="74015432" w:rsidR="00FA467A" w:rsidRPr="006646B6" w:rsidRDefault="00517581" w:rsidP="001D12DF">
                          <w:pPr>
                            <w:pStyle w:val="ContactInfo"/>
                            <w:jc w:val="right"/>
                            <w:rPr>
                              <w:rStyle w:val="Strong"/>
                              <w:b w:val="0"/>
                              <w:bCs w:val="0"/>
                              <w:color w:val="00B0F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646B6">
                            <w:rPr>
                              <w:b/>
                              <w:bCs/>
                              <w:color w:val="00B0F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Email: </w:t>
                          </w:r>
                          <w:r w:rsidR="00FA467A" w:rsidRPr="006646B6">
                            <w:rPr>
                              <w:b/>
                              <w:bCs/>
                              <w:color w:val="00B0F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Info@lifemodelworks.org</w:t>
                          </w:r>
                        </w:p>
                        <w:p w14:paraId="34A3A519" w14:textId="77777777" w:rsidR="00FA467A" w:rsidRPr="006646B6" w:rsidRDefault="00FA467A" w:rsidP="001D12DF">
                          <w:pPr>
                            <w:pStyle w:val="ContactInfo"/>
                            <w:jc w:val="right"/>
                            <w:rPr>
                              <w:rStyle w:val="Strong"/>
                              <w:b w:val="0"/>
                              <w:bCs w:val="0"/>
                              <w:color w:val="00B0F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646B6">
                            <w:rPr>
                              <w:b/>
                              <w:bCs/>
                              <w:color w:val="00B0F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www.lifemodelworks.org</w:t>
                          </w:r>
                        </w:p>
                        <w:p w14:paraId="31086F7A" w14:textId="712216E2" w:rsidR="00FA467A" w:rsidRPr="00850938" w:rsidRDefault="00FA467A" w:rsidP="001D12DF">
                          <w:pPr>
                            <w:jc w:val="right"/>
                            <w:rPr>
                              <w:color w:val="auto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071872" id="_x0000_s1028" type="#_x0000_t202" style="position:absolute;margin-left:328.35pt;margin-top:-53.3pt;width:232.3pt;height: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" filled="f" stroked="f">
              <v:textbox>
                <w:txbxContent>
                  <w:p w14:paraId="39E434FE" w14:textId="550AF8E6" w:rsidR="00FA467A" w:rsidRPr="006646B6" w:rsidRDefault="00FA467A" w:rsidP="001D12DF">
                    <w:pPr>
                      <w:pStyle w:val="ContactInfo"/>
                      <w:jc w:val="right"/>
                      <w:rPr>
                        <w:b/>
                        <w:bCs/>
                        <w:color w:val="00B0F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646B6">
                      <w:rPr>
                        <w:b/>
                        <w:bCs/>
                        <w:color w:val="00B0F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Life Model Works, 8605 Santa Monica Blvd #17808</w:t>
                    </w:r>
                  </w:p>
                  <w:p w14:paraId="7B74535E" w14:textId="10AE988C" w:rsidR="00FA467A" w:rsidRPr="006646B6" w:rsidRDefault="00FA467A" w:rsidP="001D12DF">
                    <w:pPr>
                      <w:pStyle w:val="ContactInfo"/>
                      <w:jc w:val="right"/>
                      <w:rPr>
                        <w:b/>
                        <w:bCs/>
                        <w:color w:val="00B0F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646B6">
                      <w:rPr>
                        <w:b/>
                        <w:bCs/>
                        <w:color w:val="00B0F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West Hollywood, California 90069-4109</w:t>
                    </w:r>
                  </w:p>
                  <w:p w14:paraId="38AF357C" w14:textId="74015432" w:rsidR="00FA467A" w:rsidRPr="006646B6" w:rsidRDefault="00517581" w:rsidP="001D12DF">
                    <w:pPr>
                      <w:pStyle w:val="ContactInfo"/>
                      <w:jc w:val="right"/>
                      <w:rPr>
                        <w:rStyle w:val="Strong"/>
                        <w:b w:val="0"/>
                        <w:bCs w:val="0"/>
                        <w:color w:val="00B0F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646B6">
                      <w:rPr>
                        <w:b/>
                        <w:bCs/>
                        <w:color w:val="00B0F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Email: </w:t>
                    </w:r>
                    <w:r w:rsidR="00FA467A" w:rsidRPr="006646B6">
                      <w:rPr>
                        <w:b/>
                        <w:bCs/>
                        <w:color w:val="00B0F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Info@lifemodelworks.org</w:t>
                    </w:r>
                  </w:p>
                  <w:p w14:paraId="34A3A519" w14:textId="77777777" w:rsidR="00FA467A" w:rsidRPr="006646B6" w:rsidRDefault="00FA467A" w:rsidP="001D12DF">
                    <w:pPr>
                      <w:pStyle w:val="ContactInfo"/>
                      <w:jc w:val="right"/>
                      <w:rPr>
                        <w:rStyle w:val="Strong"/>
                        <w:b w:val="0"/>
                        <w:bCs w:val="0"/>
                        <w:color w:val="00B0F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646B6">
                      <w:rPr>
                        <w:b/>
                        <w:bCs/>
                        <w:color w:val="00B0F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www.lifemodelworks.org</w:t>
                    </w:r>
                  </w:p>
                  <w:p w14:paraId="31086F7A" w14:textId="712216E2" w:rsidR="00FA467A" w:rsidRPr="00850938" w:rsidRDefault="00FA467A" w:rsidP="001D12DF">
                    <w:pPr>
                      <w:jc w:val="right"/>
                      <w:rPr>
                        <w:color w:val="auto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D71" w14:textId="77777777" w:rsidR="00773FAC" w:rsidRDefault="00773FAC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A21AA64" w14:textId="77777777" w:rsidR="00773FAC" w:rsidRDefault="00773FAC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CC39" w14:textId="5C8A4001" w:rsidR="00773FAC" w:rsidRDefault="00B444EB"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21CF051" wp14:editId="221B88B2">
              <wp:simplePos x="0" y="0"/>
              <wp:positionH relativeFrom="page">
                <wp:posOffset>-36576</wp:posOffset>
              </wp:positionH>
              <wp:positionV relativeFrom="page">
                <wp:posOffset>181508</wp:posOffset>
              </wp:positionV>
              <wp:extent cx="7785100" cy="9576969"/>
              <wp:effectExtent l="0" t="57150" r="17780" b="43815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100" cy="9576969"/>
                        <a:chOff x="-80" y="0"/>
                        <a:chExt cx="7780100" cy="9704599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8AC4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AAE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-80" y="8837312"/>
                          <a:ext cx="7772400" cy="867287"/>
                          <a:chOff x="13310" y="355637"/>
                          <a:chExt cx="7772400" cy="867631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3310" y="355637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13A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06834" y="362420"/>
                            <a:ext cx="5143500" cy="860848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C440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79DF6C" id="Group 3" o:spid="_x0000_s1026" alt="&quot;&quot;" style="position:absolute;margin-left:-2.9pt;margin-top:14.3pt;width:613pt;height:754.1pt;z-index:-251653120;mso-width-percent:1010;mso-position-horizontal-relative:page;mso-position-vertical-relative:page;mso-width-percent:1010" coordorigin="" coordsize="77801,9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" fillcolor="#8ac440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" path="m,l4000500,r,800100l792480,800100,,xe" fillcolor="#28aae1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top:88373;width:77723;height:8672;rotation:180" coordorigin="133,3556" coordsize="77724,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left:133;top:3556;width:777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" fillcolor="#13addd" stroked="f" strokeweight="1pt"/>
                <v:shape id="Rectangle 2" o:spid="_x0000_s1032" style="position:absolute;left:26068;top:3624;width:51435;height:8608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" path="m,l4000500,r,800100l792480,800100,,xe" fillcolor="#8ac440" stroked="f" strokeweight="1pt">
                  <v:stroke joinstyle="miter"/>
                  <v:shadow on="t" color="black" opacity="26214f" origin="-.5" offset="3pt,0"/>
                  <v:path arrowok="t" o:connecttype="custom" o:connectlocs="0,0;5143500,0;5143500,860848;1018903,860848;0,0" o:connectangles="0,0,0,0,0"/>
                </v:shape>
              </v:group>
              <w10:wrap anchorx="page" anchory="page"/>
            </v:group>
          </w:pict>
        </mc:Fallback>
      </mc:AlternateContent>
    </w:r>
    <w:r w:rsidR="009A4FC4" w:rsidRPr="0061731D">
      <w:rPr>
        <w:noProof/>
        <w:color w:val="000000" w:themeColor="text1"/>
        <w:lang w:eastAsia="en-US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3591C7D5" wp14:editId="145F3FC1">
              <wp:simplePos x="0" y="0"/>
              <wp:positionH relativeFrom="column">
                <wp:posOffset>3429635</wp:posOffset>
              </wp:positionH>
              <wp:positionV relativeFrom="paragraph">
                <wp:posOffset>288620</wp:posOffset>
              </wp:positionV>
              <wp:extent cx="2860040" cy="1404620"/>
              <wp:effectExtent l="0" t="0" r="0" b="6350"/>
              <wp:wrapTight wrapText="bothSides">
                <wp:wrapPolygon edited="0">
                  <wp:start x="432" y="0"/>
                  <wp:lineTo x="432" y="21039"/>
                  <wp:lineTo x="21149" y="21039"/>
                  <wp:lineTo x="21149" y="0"/>
                  <wp:lineTo x="432" y="0"/>
                </wp:wrapPolygon>
              </wp:wrapTight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329A4" w14:textId="20AE2A6E" w:rsidR="0061731D" w:rsidRPr="00470A31" w:rsidRDefault="0061731D" w:rsidP="00ED5E47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70A31"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Full Heart, Whole Brain!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91C7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05pt;margin-top:22.75pt;width:225.2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" filled="f" stroked="f">
              <v:textbox style="mso-fit-shape-to-text:t">
                <w:txbxContent>
                  <w:p w14:paraId="42F329A4" w14:textId="20AE2A6E" w:rsidR="0061731D" w:rsidRPr="00470A31" w:rsidRDefault="0061731D" w:rsidP="00ED5E47">
                    <w:pPr>
                      <w:jc w:val="center"/>
                      <w:rPr>
                        <w:b/>
                        <w:bCs/>
                        <w:i/>
                        <w:iCs/>
                        <w:color w:val="FFFFFF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70A31">
                      <w:rPr>
                        <w:b/>
                        <w:bCs/>
                        <w:i/>
                        <w:iCs/>
                        <w:color w:val="FFFFFF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Full Heart, Whole Brain!</w:t>
                    </w:r>
                  </w:p>
                </w:txbxContent>
              </v:textbox>
              <w10:wrap type="tight"/>
            </v:shape>
          </w:pict>
        </mc:Fallback>
      </mc:AlternateContent>
    </w:r>
  </w:p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559BFF57" w14:textId="77777777" w:rsidTr="00E834B7">
      <w:trPr>
        <w:trHeight w:val="360"/>
      </w:trPr>
      <w:tc>
        <w:tcPr>
          <w:tcW w:w="3381" w:type="dxa"/>
        </w:tcPr>
        <w:p w14:paraId="6D703C40" w14:textId="5285F3D1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05C4451C" w14:textId="66ABABDB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5C9F80F9" w14:textId="78908D50" w:rsidR="00D45945" w:rsidRDefault="00D45945">
    <w:pPr>
      <w:pStyle w:val="Header"/>
    </w:pP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4A21"/>
    <w:multiLevelType w:val="hybridMultilevel"/>
    <w:tmpl w:val="1C2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AC"/>
    <w:rsid w:val="00075F08"/>
    <w:rsid w:val="00083BAA"/>
    <w:rsid w:val="000E4D9A"/>
    <w:rsid w:val="001766D6"/>
    <w:rsid w:val="001D12DF"/>
    <w:rsid w:val="002130BD"/>
    <w:rsid w:val="00260E53"/>
    <w:rsid w:val="00292FDC"/>
    <w:rsid w:val="00297445"/>
    <w:rsid w:val="003400FA"/>
    <w:rsid w:val="003444BE"/>
    <w:rsid w:val="0036377E"/>
    <w:rsid w:val="003936EF"/>
    <w:rsid w:val="003C2EF8"/>
    <w:rsid w:val="003E24DF"/>
    <w:rsid w:val="00470A31"/>
    <w:rsid w:val="004A2B0D"/>
    <w:rsid w:val="004D55CB"/>
    <w:rsid w:val="0050574D"/>
    <w:rsid w:val="00517581"/>
    <w:rsid w:val="00547888"/>
    <w:rsid w:val="00563742"/>
    <w:rsid w:val="00564809"/>
    <w:rsid w:val="00597E25"/>
    <w:rsid w:val="005B401C"/>
    <w:rsid w:val="005C2210"/>
    <w:rsid w:val="00615018"/>
    <w:rsid w:val="0061731D"/>
    <w:rsid w:val="0062123A"/>
    <w:rsid w:val="00646E75"/>
    <w:rsid w:val="006646B6"/>
    <w:rsid w:val="006F6F10"/>
    <w:rsid w:val="0071456D"/>
    <w:rsid w:val="0073276D"/>
    <w:rsid w:val="00732AAB"/>
    <w:rsid w:val="00773FAC"/>
    <w:rsid w:val="00783E79"/>
    <w:rsid w:val="007A7D37"/>
    <w:rsid w:val="007B5AE8"/>
    <w:rsid w:val="007B7688"/>
    <w:rsid w:val="007F5192"/>
    <w:rsid w:val="00800F36"/>
    <w:rsid w:val="00801607"/>
    <w:rsid w:val="00850179"/>
    <w:rsid w:val="00850938"/>
    <w:rsid w:val="0087667C"/>
    <w:rsid w:val="00945A63"/>
    <w:rsid w:val="009A4FC4"/>
    <w:rsid w:val="009B531F"/>
    <w:rsid w:val="009E39AD"/>
    <w:rsid w:val="00A11A20"/>
    <w:rsid w:val="00A732F5"/>
    <w:rsid w:val="00A95DF2"/>
    <w:rsid w:val="00A96CF8"/>
    <w:rsid w:val="00AB4269"/>
    <w:rsid w:val="00B444EB"/>
    <w:rsid w:val="00B50294"/>
    <w:rsid w:val="00BA69F0"/>
    <w:rsid w:val="00BB66C5"/>
    <w:rsid w:val="00BD33D8"/>
    <w:rsid w:val="00BD624A"/>
    <w:rsid w:val="00C00491"/>
    <w:rsid w:val="00C70786"/>
    <w:rsid w:val="00C8222A"/>
    <w:rsid w:val="00C8748D"/>
    <w:rsid w:val="00CE26BB"/>
    <w:rsid w:val="00D045B4"/>
    <w:rsid w:val="00D45945"/>
    <w:rsid w:val="00D61FBB"/>
    <w:rsid w:val="00D66593"/>
    <w:rsid w:val="00D847E7"/>
    <w:rsid w:val="00DB6166"/>
    <w:rsid w:val="00E075F4"/>
    <w:rsid w:val="00E21E22"/>
    <w:rsid w:val="00E27B46"/>
    <w:rsid w:val="00E55D74"/>
    <w:rsid w:val="00E6540C"/>
    <w:rsid w:val="00E80A82"/>
    <w:rsid w:val="00E81E2A"/>
    <w:rsid w:val="00E834B7"/>
    <w:rsid w:val="00E850B6"/>
    <w:rsid w:val="00EA6029"/>
    <w:rsid w:val="00ED5E47"/>
    <w:rsid w:val="00EE0952"/>
    <w:rsid w:val="00F33F08"/>
    <w:rsid w:val="00F659A7"/>
    <w:rsid w:val="00FA467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9B235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73FAC"/>
  </w:style>
  <w:style w:type="character" w:customStyle="1" w:styleId="eop">
    <w:name w:val="eop"/>
    <w:basedOn w:val="DefaultParagraphFont"/>
    <w:rsid w:val="00773FAC"/>
  </w:style>
  <w:style w:type="paragraph" w:styleId="ListParagraph">
    <w:name w:val="List Paragraph"/>
    <w:basedOn w:val="Normal"/>
    <w:uiPriority w:val="34"/>
    <w:qFormat/>
    <w:rsid w:val="0073276D"/>
    <w:pPr>
      <w:spacing w:before="0" w:line="259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3276D"/>
    <w:pPr>
      <w:keepNext/>
      <w:keepLines/>
      <w:spacing w:before="240" w:after="0" w:line="259" w:lineRule="auto"/>
      <w:contextualSpacing w:val="0"/>
      <w:outlineLvl w:val="9"/>
    </w:pPr>
    <w:rPr>
      <w:caps w:val="0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7WO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97b6bbb3-294b-4b9f-b21b-7398e90a2dc4" xsi:nil="true"/>
    <SharedWithUsers xmlns="1c83e272-2191-4d33-af1d-edbfebd4bd1d">
      <UserInfo>
        <DisplayName>Rebecca Caputo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57B67AE26F74784F131E680654ACD" ma:contentTypeVersion="11" ma:contentTypeDescription="Create a new document." ma:contentTypeScope="" ma:versionID="64cd31709770a721bfec92db34f45340">
  <xsd:schema xmlns:xsd="http://www.w3.org/2001/XMLSchema" xmlns:xs="http://www.w3.org/2001/XMLSchema" xmlns:p="http://schemas.microsoft.com/office/2006/metadata/properties" xmlns:ns2="97b6bbb3-294b-4b9f-b21b-7398e90a2dc4" xmlns:ns3="1c83e272-2191-4d33-af1d-edbfebd4bd1d" targetNamespace="http://schemas.microsoft.com/office/2006/metadata/properties" ma:root="true" ma:fieldsID="0f2f2be3d7cd14099032f6bd9ce18b81" ns2:_="" ns3:_="">
    <xsd:import namespace="97b6bbb3-294b-4b9f-b21b-7398e90a2dc4"/>
    <xsd:import namespace="1c83e272-2191-4d33-af1d-edbfebd4b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bbb3-294b-4b9f-b21b-7398e90a2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e272-2191-4d33-af1d-edbfebd4b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97b6bbb3-294b-4b9f-b21b-7398e90a2dc4"/>
    <ds:schemaRef ds:uri="http://purl.org/dc/terms/"/>
    <ds:schemaRef ds:uri="1c83e272-2191-4d33-af1d-edbfebd4bd1d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E080DB-FBBD-4690-AD1B-2EA6DE254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6bbb3-294b-4b9f-b21b-7398e90a2dc4"/>
    <ds:schemaRef ds:uri="1c83e272-2191-4d33-af1d-edbfebd4b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2021-09-08T14:42:00Z</dcterms:created>
  <dcterms:modified xsi:type="dcterms:W3CDTF">2021-09-08T14:42:00Z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0x010100EAF57B67AE26F74784F131E680654ACD</vt:lpwstr>
  </property>
</Properties>
</file>